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4702"/>
        <w:gridCol w:w="4658"/>
      </w:tblGrid>
      <w:tr w:rsidR="00A01B1C" w:rsidTr="0097298E">
        <w:tc>
          <w:tcPr>
            <w:tcW w:w="4788" w:type="dxa"/>
          </w:tcPr>
          <w:p w:rsidR="00A01B1C" w:rsidRDefault="00965B1C" w:rsidP="00A01B1C">
            <w:pPr>
              <w:pStyle w:val="Heading1"/>
              <w:outlineLvl w:val="0"/>
            </w:pPr>
            <w:r>
              <w:t xml:space="preserve">ANA Nanny Convention </w:t>
            </w:r>
          </w:p>
          <w:p w:rsidR="00965B1C" w:rsidRPr="00965B1C" w:rsidRDefault="00965B1C" w:rsidP="00965B1C">
            <w:r>
              <w:t>SPEAKER PROPOSAL</w:t>
            </w:r>
          </w:p>
        </w:tc>
        <w:tc>
          <w:tcPr>
            <w:tcW w:w="4788" w:type="dxa"/>
          </w:tcPr>
          <w:p w:rsidR="00A01B1C" w:rsidRDefault="00A01B1C" w:rsidP="0097298E">
            <w:pPr>
              <w:pStyle w:val="Logo"/>
            </w:pPr>
            <w:r w:rsidRPr="00A01B1C">
              <w:rPr>
                <w:noProof/>
                <w:lang w:val="en-AU" w:eastAsia="en-AU"/>
              </w:rPr>
              <w:drawing>
                <wp:inline distT="0" distB="0" distL="0" distR="0">
                  <wp:extent cx="428625" cy="4286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aceholder"/>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428625" cy="428625"/>
                          </a:xfrm>
                          <a:prstGeom prst="rect">
                            <a:avLst/>
                          </a:prstGeom>
                          <a:noFill/>
                          <a:ln>
                            <a:noFill/>
                          </a:ln>
                        </pic:spPr>
                      </pic:pic>
                    </a:graphicData>
                  </a:graphic>
                </wp:inline>
              </w:drawing>
            </w:r>
          </w:p>
        </w:tc>
      </w:tr>
    </w:tbl>
    <w:p w:rsidR="008D0133" w:rsidRPr="0036244F" w:rsidRDefault="00855A6B" w:rsidP="00855A6B">
      <w:pPr>
        <w:pStyle w:val="Heading2"/>
      </w:pPr>
      <w:r>
        <w:t>Contact 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681"/>
        <w:gridCol w:w="6679"/>
      </w:tblGrid>
      <w:tr w:rsidR="008D0133" w:rsidTr="00855A6B">
        <w:tc>
          <w:tcPr>
            <w:tcW w:w="2724" w:type="dxa"/>
            <w:tcBorders>
              <w:top w:val="single" w:sz="4" w:space="0" w:color="BFBFBF" w:themeColor="background1" w:themeShade="BF"/>
            </w:tcBorders>
            <w:vAlign w:val="center"/>
          </w:tcPr>
          <w:p w:rsidR="008D0133" w:rsidRPr="00112AFE" w:rsidRDefault="008D0133" w:rsidP="00A01B1C">
            <w:r>
              <w:t>Name</w:t>
            </w:r>
          </w:p>
        </w:tc>
        <w:tc>
          <w:tcPr>
            <w:tcW w:w="6852" w:type="dxa"/>
            <w:tcBorders>
              <w:top w:val="single" w:sz="4" w:space="0" w:color="BFBFBF" w:themeColor="background1" w:themeShade="BF"/>
            </w:tcBorders>
            <w:vAlign w:val="center"/>
          </w:tcPr>
          <w:p w:rsidR="008D0133" w:rsidRDefault="008D0133"/>
        </w:tc>
      </w:tr>
      <w:tr w:rsidR="008D0133" w:rsidTr="00855A6B">
        <w:tc>
          <w:tcPr>
            <w:tcW w:w="2724" w:type="dxa"/>
            <w:vAlign w:val="center"/>
          </w:tcPr>
          <w:p w:rsidR="008D0133" w:rsidRPr="00112AFE" w:rsidRDefault="00965B1C" w:rsidP="00A01B1C">
            <w:r>
              <w:t>Business name</w:t>
            </w:r>
          </w:p>
        </w:tc>
        <w:tc>
          <w:tcPr>
            <w:tcW w:w="6852" w:type="dxa"/>
            <w:vAlign w:val="center"/>
          </w:tcPr>
          <w:p w:rsidR="008D0133" w:rsidRDefault="008D0133"/>
        </w:tc>
      </w:tr>
      <w:tr w:rsidR="008D0133" w:rsidTr="00855A6B">
        <w:tc>
          <w:tcPr>
            <w:tcW w:w="2724" w:type="dxa"/>
            <w:vAlign w:val="center"/>
          </w:tcPr>
          <w:p w:rsidR="008D0133" w:rsidRPr="00112AFE" w:rsidRDefault="00965B1C" w:rsidP="00965B1C">
            <w:r>
              <w:t>Facebook page</w:t>
            </w:r>
          </w:p>
        </w:tc>
        <w:tc>
          <w:tcPr>
            <w:tcW w:w="6852" w:type="dxa"/>
            <w:vAlign w:val="center"/>
          </w:tcPr>
          <w:p w:rsidR="008D0133" w:rsidRDefault="008D0133"/>
        </w:tc>
      </w:tr>
      <w:tr w:rsidR="008D0133" w:rsidTr="00855A6B">
        <w:tc>
          <w:tcPr>
            <w:tcW w:w="2724" w:type="dxa"/>
            <w:vAlign w:val="center"/>
          </w:tcPr>
          <w:p w:rsidR="008D0133" w:rsidRPr="00112AFE" w:rsidRDefault="00965B1C" w:rsidP="00A01B1C">
            <w:r>
              <w:t>Website</w:t>
            </w:r>
          </w:p>
        </w:tc>
        <w:tc>
          <w:tcPr>
            <w:tcW w:w="6852" w:type="dxa"/>
            <w:vAlign w:val="center"/>
          </w:tcPr>
          <w:p w:rsidR="008D0133" w:rsidRDefault="008D0133"/>
        </w:tc>
      </w:tr>
      <w:tr w:rsidR="008D0133" w:rsidTr="00855A6B">
        <w:tc>
          <w:tcPr>
            <w:tcW w:w="2724" w:type="dxa"/>
            <w:vAlign w:val="center"/>
          </w:tcPr>
          <w:p w:rsidR="008D0133" w:rsidRPr="00112AFE" w:rsidRDefault="008D0133" w:rsidP="00A01B1C">
            <w:r>
              <w:t xml:space="preserve">Work </w:t>
            </w:r>
            <w:r w:rsidRPr="00112AFE">
              <w:t>Phone</w:t>
            </w:r>
          </w:p>
        </w:tc>
        <w:tc>
          <w:tcPr>
            <w:tcW w:w="6852" w:type="dxa"/>
            <w:vAlign w:val="center"/>
          </w:tcPr>
          <w:p w:rsidR="008D0133" w:rsidRDefault="008D0133"/>
        </w:tc>
      </w:tr>
      <w:tr w:rsidR="008D0133" w:rsidTr="00855A6B">
        <w:tc>
          <w:tcPr>
            <w:tcW w:w="2724" w:type="dxa"/>
            <w:vAlign w:val="center"/>
          </w:tcPr>
          <w:p w:rsidR="008D0133" w:rsidRPr="00112AFE" w:rsidRDefault="008D0133" w:rsidP="00A01B1C">
            <w:r w:rsidRPr="00112AFE">
              <w:t>E-</w:t>
            </w:r>
            <w:r>
              <w:t>M</w:t>
            </w:r>
            <w:r w:rsidRPr="00112AFE">
              <w:t>ail</w:t>
            </w:r>
            <w:r>
              <w:t xml:space="preserve"> Address</w:t>
            </w:r>
          </w:p>
        </w:tc>
        <w:tc>
          <w:tcPr>
            <w:tcW w:w="6852" w:type="dxa"/>
            <w:vAlign w:val="center"/>
          </w:tcPr>
          <w:p w:rsidR="008D0133" w:rsidRDefault="008D0133"/>
        </w:tc>
      </w:tr>
    </w:tbl>
    <w:p w:rsidR="00855A6B" w:rsidRDefault="00965B1C" w:rsidP="00855A6B">
      <w:pPr>
        <w:pStyle w:val="Heading2"/>
      </w:pPr>
      <w:r>
        <w:t>Your bio</w:t>
      </w:r>
    </w:p>
    <w:p w:rsidR="0097298E" w:rsidRDefault="00965B1C" w:rsidP="0097298E">
      <w:pPr>
        <w:pStyle w:val="Heading3"/>
      </w:pPr>
      <w:r>
        <w:t>Please tell us a little bit about you, what you do and your background</w:t>
      </w:r>
      <w:r w:rsidR="00FF3761">
        <w:t xml:space="preserve"> and if you have had previous presentation experience</w:t>
      </w:r>
      <w:r>
        <w:t>:</w:t>
      </w:r>
    </w:p>
    <w:p w:rsidR="00FF3761" w:rsidRDefault="00FF3761" w:rsidP="00FF3761"/>
    <w:p w:rsidR="00FF3761" w:rsidRDefault="00FF3761" w:rsidP="00FF3761"/>
    <w:p w:rsidR="00FF3761" w:rsidRPr="00FF3761" w:rsidRDefault="00FF3761" w:rsidP="00FF3761"/>
    <w:p w:rsidR="00965B1C" w:rsidRDefault="00965B1C" w:rsidP="00965B1C"/>
    <w:p w:rsidR="00965B1C" w:rsidRDefault="00965B1C" w:rsidP="00965B1C"/>
    <w:p w:rsidR="00965B1C" w:rsidRPr="00965B1C" w:rsidRDefault="00965B1C" w:rsidP="00965B1C"/>
    <w:p w:rsidR="00965B1C" w:rsidRDefault="00965B1C" w:rsidP="00965B1C"/>
    <w:p w:rsidR="00965B1C" w:rsidRPr="00965B1C" w:rsidRDefault="00965B1C" w:rsidP="00965B1C"/>
    <w:p w:rsidR="008D0133" w:rsidRDefault="00965B1C" w:rsidP="00855A6B">
      <w:pPr>
        <w:pStyle w:val="Heading2"/>
      </w:pPr>
      <w:r>
        <w:t>Workshop // Presentation // Talk</w:t>
      </w:r>
    </w:p>
    <w:p w:rsidR="0097298E" w:rsidRDefault="0097298E" w:rsidP="0097298E">
      <w:pPr>
        <w:pStyle w:val="Heading3"/>
      </w:pPr>
      <w:r>
        <w:t xml:space="preserve">Tell us </w:t>
      </w:r>
      <w:r w:rsidR="00965B1C">
        <w:t>about the topic you are interested in presenting:</w:t>
      </w:r>
    </w:p>
    <w:p w:rsidR="00965B1C" w:rsidRDefault="00965B1C" w:rsidP="00965B1C"/>
    <w:p w:rsidR="00965B1C" w:rsidRDefault="00965B1C" w:rsidP="00965B1C"/>
    <w:p w:rsidR="00965B1C" w:rsidRDefault="00965B1C" w:rsidP="00965B1C"/>
    <w:p w:rsidR="00965B1C" w:rsidRDefault="00965B1C" w:rsidP="00965B1C"/>
    <w:p w:rsidR="00965B1C" w:rsidRDefault="00965B1C" w:rsidP="00965B1C"/>
    <w:p w:rsidR="00965B1C" w:rsidRDefault="00965B1C" w:rsidP="00965B1C"/>
    <w:p w:rsidR="00965B1C" w:rsidRPr="00965B1C" w:rsidRDefault="00965B1C" w:rsidP="00965B1C"/>
    <w:p w:rsidR="008D0133" w:rsidRDefault="00965B1C">
      <w:pPr>
        <w:pStyle w:val="Heading2"/>
      </w:pPr>
      <w:r>
        <w:t>Equipment</w:t>
      </w:r>
    </w:p>
    <w:p w:rsidR="00855A6B" w:rsidRPr="00855A6B" w:rsidRDefault="00965B1C" w:rsidP="00855A6B">
      <w:pPr>
        <w:pStyle w:val="Heading3"/>
      </w:pPr>
      <w:r>
        <w:t xml:space="preserve">What equipment do you need for your presentation? </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8D0133" w:rsidTr="00965B1C">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8D0133" w:rsidRDefault="00965B1C" w:rsidP="00965B1C">
            <w:pPr>
              <w:pStyle w:val="ListParagraph"/>
              <w:numPr>
                <w:ilvl w:val="0"/>
                <w:numId w:val="1"/>
              </w:numPr>
            </w:pPr>
            <w:r>
              <w:t>White board</w:t>
            </w:r>
          </w:p>
          <w:p w:rsidR="00965B1C" w:rsidRDefault="00965B1C" w:rsidP="00965B1C">
            <w:pPr>
              <w:pStyle w:val="ListParagraph"/>
              <w:numPr>
                <w:ilvl w:val="0"/>
                <w:numId w:val="1"/>
              </w:numPr>
            </w:pPr>
            <w:r>
              <w:t>Flipchart</w:t>
            </w:r>
          </w:p>
          <w:p w:rsidR="00965B1C" w:rsidRDefault="00965B1C" w:rsidP="00965B1C">
            <w:pPr>
              <w:pStyle w:val="ListParagraph"/>
              <w:numPr>
                <w:ilvl w:val="0"/>
                <w:numId w:val="1"/>
              </w:numPr>
            </w:pPr>
            <w:r>
              <w:t>Data projector</w:t>
            </w:r>
          </w:p>
          <w:p w:rsidR="00965B1C" w:rsidRDefault="00965B1C" w:rsidP="00965B1C">
            <w:pPr>
              <w:pStyle w:val="ListParagraph"/>
              <w:numPr>
                <w:ilvl w:val="0"/>
                <w:numId w:val="1"/>
              </w:numPr>
            </w:pPr>
            <w:r>
              <w:t>Projector screen</w:t>
            </w:r>
          </w:p>
          <w:p w:rsidR="00965B1C" w:rsidRDefault="005738F4" w:rsidP="00965B1C">
            <w:pPr>
              <w:pStyle w:val="ListParagraph"/>
              <w:numPr>
                <w:ilvl w:val="0"/>
                <w:numId w:val="1"/>
              </w:numPr>
            </w:pPr>
            <w:r>
              <w:t>Wi-Fi</w:t>
            </w:r>
          </w:p>
          <w:p w:rsidR="00FF3761" w:rsidRDefault="00FF3761" w:rsidP="00965B1C">
            <w:pPr>
              <w:pStyle w:val="ListParagraph"/>
              <w:numPr>
                <w:ilvl w:val="0"/>
                <w:numId w:val="1"/>
              </w:numPr>
            </w:pPr>
            <w:r>
              <w:t>Whiteboard markers</w:t>
            </w:r>
          </w:p>
          <w:p w:rsidR="00FF3761" w:rsidRPr="00112AFE" w:rsidRDefault="00FF3761" w:rsidP="00965B1C">
            <w:pPr>
              <w:pStyle w:val="ListParagraph"/>
              <w:numPr>
                <w:ilvl w:val="0"/>
                <w:numId w:val="1"/>
              </w:numPr>
            </w:pPr>
            <w:r>
              <w:t>Sound</w:t>
            </w:r>
          </w:p>
        </w:tc>
      </w:tr>
    </w:tbl>
    <w:p w:rsidR="008D0133" w:rsidRDefault="00FF3761">
      <w:pPr>
        <w:pStyle w:val="Heading2"/>
      </w:pPr>
      <w:r>
        <w:lastRenderedPageBreak/>
        <w:t>Topic aims // timings // audience</w:t>
      </w:r>
    </w:p>
    <w:p w:rsidR="00855A6B" w:rsidRPr="00855A6B" w:rsidRDefault="00855A6B" w:rsidP="00855A6B">
      <w:pPr>
        <w:pStyle w:val="Heading3"/>
      </w:pPr>
      <w:r w:rsidRPr="00CB121E">
        <w:t xml:space="preserve">Summarize </w:t>
      </w:r>
      <w:r>
        <w:t>your previous volunteer experience.</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8D0133" w:rsidTr="00855A6B">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D0133" w:rsidRDefault="00FF3761">
            <w:r>
              <w:t xml:space="preserve">Who is your audience:  Nannies or </w:t>
            </w:r>
            <w:r w:rsidR="005738F4">
              <w:t>Agencies?</w:t>
            </w:r>
          </w:p>
          <w:p w:rsidR="00FF3761" w:rsidRDefault="00FF3761">
            <w:r>
              <w:t>What are your preferred times allocated:  30 minutes  60 minutes</w:t>
            </w:r>
          </w:p>
          <w:p w:rsidR="00FF3761" w:rsidRPr="00112AFE" w:rsidRDefault="00FF3761"/>
        </w:tc>
      </w:tr>
    </w:tbl>
    <w:p w:rsidR="008D0133" w:rsidRDefault="00FF3761">
      <w:pPr>
        <w:pStyle w:val="Heading2"/>
      </w:pPr>
      <w:r>
        <w:t>Learner outcomes that will be gained from your presentation:</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77"/>
        <w:gridCol w:w="6673"/>
      </w:tblGrid>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FF3761" w:rsidP="00A01B1C">
            <w:r>
              <w:t>Learning outcome 1</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FF3761" w:rsidP="00A01B1C">
            <w:r>
              <w:t>Learning outcome 2</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FF3761" w:rsidP="00A01B1C">
            <w:r>
              <w:t>Learning outcome 3</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bl>
    <w:p w:rsidR="008D0133" w:rsidRDefault="00FF3761">
      <w:pPr>
        <w:pStyle w:val="Heading2"/>
      </w:pPr>
      <w:r>
        <w:t>Presentation style:</w:t>
      </w:r>
    </w:p>
    <w:p w:rsidR="00855A6B" w:rsidRDefault="00FF3761" w:rsidP="00855A6B">
      <w:pPr>
        <w:pStyle w:val="Heading3"/>
      </w:pPr>
      <w:r>
        <w:t>How would you describe your presentation style:</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138"/>
        <w:gridCol w:w="5212"/>
      </w:tblGrid>
      <w:tr w:rsidR="008D0133" w:rsidTr="00FF3761">
        <w:tc>
          <w:tcPr>
            <w:tcW w:w="42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FF3761" w:rsidP="00A01B1C">
            <w:r>
              <w:t>Interactive / Audience participation</w:t>
            </w:r>
          </w:p>
        </w:tc>
        <w:tc>
          <w:tcPr>
            <w:tcW w:w="53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r w:rsidR="008D0133" w:rsidTr="00FF3761">
        <w:tc>
          <w:tcPr>
            <w:tcW w:w="42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FF3761" w:rsidP="00A01B1C">
            <w:r>
              <w:t>Lecture style</w:t>
            </w:r>
          </w:p>
        </w:tc>
        <w:tc>
          <w:tcPr>
            <w:tcW w:w="53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r w:rsidR="008D0133" w:rsidTr="00FF3761">
        <w:tc>
          <w:tcPr>
            <w:tcW w:w="42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FF3761" w:rsidP="00A01B1C">
            <w:r>
              <w:t xml:space="preserve">Lecture and audience </w:t>
            </w:r>
            <w:r w:rsidR="005738F4">
              <w:t>engagement</w:t>
            </w:r>
          </w:p>
        </w:tc>
        <w:tc>
          <w:tcPr>
            <w:tcW w:w="53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bl>
    <w:p w:rsidR="008D0133" w:rsidRDefault="00FF3761">
      <w:pPr>
        <w:pStyle w:val="Heading2"/>
      </w:pPr>
      <w:r>
        <w:t>About us</w:t>
      </w:r>
    </w:p>
    <w:p w:rsidR="00855A6B" w:rsidRDefault="00FF3761" w:rsidP="00855A6B">
      <w:pPr>
        <w:pStyle w:val="Heading3"/>
      </w:pPr>
      <w:r>
        <w:t>The Australian Nanny Association is the national peak body representing the Australian Nanny industr</w:t>
      </w:r>
      <w:r w:rsidR="005738F4">
        <w:t>y. We are dedicated to bringing nanny specific training opportunities to our members and the broader nanny community. The industry is in a time of growth and change and in order to continue this positive growth towards encouraging professional development and ongoing learning, the ANA hosts its annual Nanny Convention as an introductory platform for this purpose and to bring together the nanny community whom often work in isolation with little support.</w:t>
      </w:r>
    </w:p>
    <w:p w:rsidR="005738F4" w:rsidRDefault="005738F4" w:rsidP="005738F4">
      <w:r>
        <w:t>In order to provide the Convention and the opportunity for engagement the ANA does not pay for speakers. We do provide reciprocal promotion via our website and social media platforms leading up to the Convention and on the big day.</w:t>
      </w:r>
    </w:p>
    <w:p w:rsidR="005738F4" w:rsidRDefault="005738F4" w:rsidP="005738F4">
      <w:r>
        <w:t>Convention speakers also have free access to the full convention and are included in the conventions meals and exhibition displays.</w:t>
      </w:r>
    </w:p>
    <w:p w:rsidR="005738F4" w:rsidRDefault="005738F4" w:rsidP="005738F4"/>
    <w:p w:rsidR="005738F4" w:rsidRDefault="005738F4" w:rsidP="005738F4">
      <w:r>
        <w:t xml:space="preserve">Please email your proposal to: </w:t>
      </w:r>
      <w:hyperlink r:id="rId7" w:history="1">
        <w:r w:rsidRPr="00C55647">
          <w:rPr>
            <w:rStyle w:val="Hyperlink"/>
          </w:rPr>
          <w:t>annemarie@australiannannyassociation.org.au</w:t>
        </w:r>
      </w:hyperlink>
      <w:bookmarkStart w:id="0" w:name="_GoBack"/>
      <w:bookmarkEnd w:id="0"/>
    </w:p>
    <w:p w:rsidR="005738F4" w:rsidRPr="005738F4" w:rsidRDefault="005738F4" w:rsidP="005738F4"/>
    <w:sectPr w:rsidR="005738F4" w:rsidRPr="005738F4" w:rsidSect="001C200E">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975541"/>
    <w:multiLevelType w:val="hybridMultilevel"/>
    <w:tmpl w:val="8E36592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B1C"/>
    <w:rsid w:val="001C200E"/>
    <w:rsid w:val="004A0A03"/>
    <w:rsid w:val="005738F4"/>
    <w:rsid w:val="00855A6B"/>
    <w:rsid w:val="008D0133"/>
    <w:rsid w:val="00965B1C"/>
    <w:rsid w:val="0097298E"/>
    <w:rsid w:val="00993B1C"/>
    <w:rsid w:val="00A01B1C"/>
    <w:rsid w:val="00FF3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D2F77A"/>
  <w15:docId w15:val="{AEBC6D0F-1210-4361-96AE-03DFA9F59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paragraph" w:styleId="ListParagraph">
    <w:name w:val="List Paragraph"/>
    <w:basedOn w:val="Normal"/>
    <w:uiPriority w:val="34"/>
    <w:qFormat/>
    <w:rsid w:val="00965B1C"/>
    <w:pPr>
      <w:ind w:left="720"/>
      <w:contextualSpacing/>
    </w:pPr>
  </w:style>
  <w:style w:type="character" w:styleId="Hyperlink">
    <w:name w:val="Hyperlink"/>
    <w:basedOn w:val="DefaultParagraphFont"/>
    <w:uiPriority w:val="99"/>
    <w:unhideWhenUsed/>
    <w:rsid w:val="005738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nnemarie@australiannannyassociation.org.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marie\AppData\Roaming\Microsoft\Templates\Volunteer%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Volunteer application</Template>
  <TotalTime>33</TotalTime>
  <Pages>2</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Annemarie S</dc:creator>
  <cp:keywords/>
  <cp:lastModifiedBy>A S</cp:lastModifiedBy>
  <cp:revision>1</cp:revision>
  <cp:lastPrinted>2003-07-23T17:40:00Z</cp:lastPrinted>
  <dcterms:created xsi:type="dcterms:W3CDTF">2016-01-30T08:22:00Z</dcterms:created>
  <dcterms:modified xsi:type="dcterms:W3CDTF">2016-01-30T08:55:00Z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